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3" w:rsidRDefault="00FF025C" w:rsidP="006235B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790575" cy="819150"/>
            <wp:effectExtent l="19050" t="0" r="9525" b="0"/>
            <wp:docPr id="1" name="1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DC">
        <w:rPr>
          <w:rFonts w:ascii="Arial" w:hAnsi="Arial" w:cs="Arial"/>
        </w:rPr>
        <w:t xml:space="preserve">                                                                              </w:t>
      </w:r>
      <w:r w:rsidR="003B23DC">
        <w:rPr>
          <w:rFonts w:ascii="Arial" w:hAnsi="Arial" w:cs="Arial"/>
          <w:noProof/>
        </w:rPr>
        <w:drawing>
          <wp:inline distT="0" distB="0" distL="0" distR="0">
            <wp:extent cx="1000896" cy="666206"/>
            <wp:effectExtent l="19050" t="0" r="8754" b="0"/>
            <wp:docPr id="4" name="2 Imagen" descr="Logo por Equ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por Equi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17" cy="6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DC" w:rsidRDefault="00004F33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</w:t>
      </w:r>
      <w:r w:rsidR="00FF025C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</w:p>
    <w:p w:rsidR="006235B3" w:rsidRPr="00FF025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  <w:r w:rsidR="00004F33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</w:t>
      </w:r>
      <w:r w:rsidR="006235B3">
        <w:rPr>
          <w:rFonts w:ascii="Arial" w:hAnsi="Arial" w:cs="Arial"/>
        </w:rPr>
        <w:t>FEDERACIÓN DE AJEDREZ DE LA REGIÓN DE MURCIA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HOJA DE INSCRIPCIÓN AL TORNEO POR EQUIPOS DE CLUBES</w:t>
      </w:r>
    </w:p>
    <w:p w:rsidR="00FF025C" w:rsidRDefault="00FF025C" w:rsidP="006235B3">
      <w:pPr>
        <w:jc w:val="center"/>
        <w:rPr>
          <w:rFonts w:ascii="Arial" w:hAnsi="Arial" w:cs="Arial"/>
        </w:rPr>
      </w:pPr>
    </w:p>
    <w:p w:rsidR="00FF025C" w:rsidRDefault="006235B3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“COPA FEDERACIÓN”</w:t>
      </w:r>
    </w:p>
    <w:p w:rsidR="00FF025C" w:rsidRDefault="00FF025C" w:rsidP="00FF025C">
      <w:pPr>
        <w:jc w:val="center"/>
        <w:rPr>
          <w:rFonts w:ascii="Arial" w:hAnsi="Arial" w:cs="Arial"/>
        </w:rPr>
      </w:pPr>
    </w:p>
    <w:p w:rsidR="006235B3" w:rsidRDefault="00C9471E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SANGONERA LA SECA 2023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004F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</w:t>
      </w: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004F33">
        <w:rPr>
          <w:rFonts w:ascii="Arial" w:hAnsi="Arial" w:cs="Arial"/>
        </w:rPr>
        <w:t>:</w:t>
      </w:r>
    </w:p>
    <w:p w:rsidR="006235B3" w:rsidRDefault="00004F3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  <w:r w:rsidR="006235B3">
        <w:rPr>
          <w:rFonts w:ascii="Arial" w:hAnsi="Arial" w:cs="Arial"/>
        </w:rPr>
        <w:tab/>
        <w:t xml:space="preserve">  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4760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(opcional</w:t>
      </w:r>
      <w:r w:rsidR="0047609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)                                  </w:t>
      </w:r>
      <w:r w:rsidR="0047609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FIDE</w:t>
      </w:r>
    </w:p>
    <w:p w:rsidR="00140585" w:rsidRDefault="00140585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140585" w:rsidRDefault="00140585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140585" w:rsidRDefault="00140585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med</w:t>
      </w:r>
      <w:r w:rsidR="00AB5E94">
        <w:rPr>
          <w:rFonts w:ascii="Arial" w:hAnsi="Arial" w:cs="Arial"/>
        </w:rPr>
        <w:t>io del equipo (Sin contar los</w:t>
      </w:r>
      <w:r>
        <w:rPr>
          <w:rFonts w:ascii="Arial" w:hAnsi="Arial" w:cs="Arial"/>
        </w:rPr>
        <w:t xml:space="preserve"> suplente</w:t>
      </w:r>
      <w:r w:rsidR="00AB5E9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6235B3" w:rsidRDefault="006235B3" w:rsidP="006235B3">
      <w:pPr>
        <w:jc w:val="both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proofErr w:type="gramStart"/>
      <w:r>
        <w:rPr>
          <w:rFonts w:ascii="Arial" w:hAnsi="Arial" w:cs="Arial"/>
        </w:rPr>
        <w:t>a ...</w:t>
      </w:r>
      <w:r w:rsidR="00C9471E">
        <w:rPr>
          <w:rFonts w:ascii="Arial" w:hAnsi="Arial" w:cs="Arial"/>
        </w:rPr>
        <w:t>......</w:t>
      </w:r>
      <w:proofErr w:type="gramEnd"/>
      <w:r w:rsidR="00C9471E">
        <w:rPr>
          <w:rFonts w:ascii="Arial" w:hAnsi="Arial" w:cs="Arial"/>
        </w:rPr>
        <w:t>de.................de 2023</w:t>
      </w:r>
    </w:p>
    <w:p w:rsidR="00FC0101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Capitán</w:t>
      </w:r>
    </w:p>
    <w:p w:rsidR="00FC0101" w:rsidRDefault="00FC0101" w:rsidP="00FC0101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sectPr w:rsidR="00FC0101" w:rsidSect="00FC0101">
      <w:pgSz w:w="11906" w:h="16838"/>
      <w:pgMar w:top="851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Calibri" w:hAnsi="Calibri" w:cs="Calibri"/>
        <w:b/>
        <w:bCs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646"/>
      </w:pPr>
      <w:rPr>
        <w:rFonts w:ascii="Calibri" w:hAnsi="Calibri" w:cs="Calibri"/>
        <w:b/>
        <w:bCs/>
        <w:sz w:val="16"/>
        <w:szCs w:val="1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96"/>
      </w:pPr>
    </w:lvl>
    <w:lvl w:ilvl="1">
      <w:start w:val="1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696"/>
      </w:pPr>
    </w:lvl>
    <w:lvl w:ilvl="1">
      <w:start w:val="2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hanging="6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8B46A1BE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  <w:lang w:val="es-ES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696"/>
      </w:pPr>
    </w:lvl>
    <w:lvl w:ilvl="1">
      <w:start w:val="5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19F714A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83A3F55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EFE512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105C4273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56B6D8D"/>
    <w:multiLevelType w:val="hybridMultilevel"/>
    <w:tmpl w:val="1474FA9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9638F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7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34DFF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32E11CCB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33109B0"/>
    <w:multiLevelType w:val="hybridMultilevel"/>
    <w:tmpl w:val="EA22A4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572E96"/>
    <w:multiLevelType w:val="hybridMultilevel"/>
    <w:tmpl w:val="E23C9EB0"/>
    <w:lvl w:ilvl="0" w:tplc="57D4B536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8"/>
        <w:szCs w:val="28"/>
      </w:rPr>
    </w:lvl>
    <w:lvl w:ilvl="1" w:tplc="90B29A86">
      <w:start w:val="1"/>
      <w:numFmt w:val="bullet"/>
      <w:lvlText w:val="•"/>
      <w:lvlJc w:val="left"/>
      <w:rPr>
        <w:rFonts w:hint="default"/>
      </w:rPr>
    </w:lvl>
    <w:lvl w:ilvl="2" w:tplc="9496ECF0">
      <w:start w:val="1"/>
      <w:numFmt w:val="bullet"/>
      <w:lvlText w:val="•"/>
      <w:lvlJc w:val="left"/>
      <w:rPr>
        <w:rFonts w:hint="default"/>
      </w:rPr>
    </w:lvl>
    <w:lvl w:ilvl="3" w:tplc="5816A17C">
      <w:start w:val="1"/>
      <w:numFmt w:val="bullet"/>
      <w:lvlText w:val="•"/>
      <w:lvlJc w:val="left"/>
      <w:rPr>
        <w:rFonts w:hint="default"/>
      </w:rPr>
    </w:lvl>
    <w:lvl w:ilvl="4" w:tplc="B46C12E4">
      <w:start w:val="1"/>
      <w:numFmt w:val="bullet"/>
      <w:lvlText w:val="•"/>
      <w:lvlJc w:val="left"/>
      <w:rPr>
        <w:rFonts w:hint="default"/>
      </w:rPr>
    </w:lvl>
    <w:lvl w:ilvl="5" w:tplc="FF2E5070">
      <w:start w:val="1"/>
      <w:numFmt w:val="bullet"/>
      <w:lvlText w:val="•"/>
      <w:lvlJc w:val="left"/>
      <w:rPr>
        <w:rFonts w:hint="default"/>
      </w:rPr>
    </w:lvl>
    <w:lvl w:ilvl="6" w:tplc="67BE5DC8">
      <w:start w:val="1"/>
      <w:numFmt w:val="bullet"/>
      <w:lvlText w:val="•"/>
      <w:lvlJc w:val="left"/>
      <w:rPr>
        <w:rFonts w:hint="default"/>
      </w:rPr>
    </w:lvl>
    <w:lvl w:ilvl="7" w:tplc="509CC320">
      <w:start w:val="1"/>
      <w:numFmt w:val="bullet"/>
      <w:lvlText w:val="•"/>
      <w:lvlJc w:val="left"/>
      <w:rPr>
        <w:rFonts w:hint="default"/>
      </w:rPr>
    </w:lvl>
    <w:lvl w:ilvl="8" w:tplc="371C87E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4">
    <w:nsid w:val="6DCF7DBD"/>
    <w:multiLevelType w:val="hybridMultilevel"/>
    <w:tmpl w:val="29A0240E"/>
    <w:lvl w:ilvl="0" w:tplc="30AEF6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5">
    <w:nsid w:val="72ED458B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10"/>
  </w:num>
  <w:num w:numId="20">
    <w:abstractNumId w:val="25"/>
  </w:num>
  <w:num w:numId="21">
    <w:abstractNumId w:val="18"/>
  </w:num>
  <w:num w:numId="22">
    <w:abstractNumId w:val="11"/>
  </w:num>
  <w:num w:numId="23">
    <w:abstractNumId w:val="12"/>
  </w:num>
  <w:num w:numId="24">
    <w:abstractNumId w:val="26"/>
  </w:num>
  <w:num w:numId="25">
    <w:abstractNumId w:val="23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3"/>
    <w:rsid w:val="00004F33"/>
    <w:rsid w:val="00025B8F"/>
    <w:rsid w:val="000360CE"/>
    <w:rsid w:val="0005744A"/>
    <w:rsid w:val="00061EE8"/>
    <w:rsid w:val="0007099B"/>
    <w:rsid w:val="000C5075"/>
    <w:rsid w:val="001311B5"/>
    <w:rsid w:val="00140585"/>
    <w:rsid w:val="001741AB"/>
    <w:rsid w:val="00193204"/>
    <w:rsid w:val="001C29C0"/>
    <w:rsid w:val="001F5EA9"/>
    <w:rsid w:val="00251D74"/>
    <w:rsid w:val="002669C7"/>
    <w:rsid w:val="00282EE7"/>
    <w:rsid w:val="002C0743"/>
    <w:rsid w:val="002E79CC"/>
    <w:rsid w:val="0037622F"/>
    <w:rsid w:val="00386565"/>
    <w:rsid w:val="003B1B79"/>
    <w:rsid w:val="003B23DC"/>
    <w:rsid w:val="003D2DB7"/>
    <w:rsid w:val="003F0FBD"/>
    <w:rsid w:val="003F47C1"/>
    <w:rsid w:val="00415EA4"/>
    <w:rsid w:val="00462AB1"/>
    <w:rsid w:val="00476090"/>
    <w:rsid w:val="00511564"/>
    <w:rsid w:val="00524990"/>
    <w:rsid w:val="00546D6D"/>
    <w:rsid w:val="00583CA6"/>
    <w:rsid w:val="005B09DC"/>
    <w:rsid w:val="005D21FF"/>
    <w:rsid w:val="005D457B"/>
    <w:rsid w:val="005F0B66"/>
    <w:rsid w:val="006235B3"/>
    <w:rsid w:val="006F3650"/>
    <w:rsid w:val="007464A7"/>
    <w:rsid w:val="00767061"/>
    <w:rsid w:val="00772B1F"/>
    <w:rsid w:val="00784C37"/>
    <w:rsid w:val="007C3C4A"/>
    <w:rsid w:val="00852C14"/>
    <w:rsid w:val="00896D53"/>
    <w:rsid w:val="008C55BF"/>
    <w:rsid w:val="008E3B53"/>
    <w:rsid w:val="00925746"/>
    <w:rsid w:val="009E5DAA"/>
    <w:rsid w:val="00A17792"/>
    <w:rsid w:val="00A35F59"/>
    <w:rsid w:val="00AA0EBD"/>
    <w:rsid w:val="00AB5E94"/>
    <w:rsid w:val="00AC55B9"/>
    <w:rsid w:val="00AF7AC1"/>
    <w:rsid w:val="00B5390B"/>
    <w:rsid w:val="00B57330"/>
    <w:rsid w:val="00B82082"/>
    <w:rsid w:val="00BC1557"/>
    <w:rsid w:val="00BD5FC0"/>
    <w:rsid w:val="00C47D47"/>
    <w:rsid w:val="00C50289"/>
    <w:rsid w:val="00C65D4B"/>
    <w:rsid w:val="00C9471E"/>
    <w:rsid w:val="00CA5900"/>
    <w:rsid w:val="00CC1C18"/>
    <w:rsid w:val="00CE42C1"/>
    <w:rsid w:val="00CF76B0"/>
    <w:rsid w:val="00D028AD"/>
    <w:rsid w:val="00D7438A"/>
    <w:rsid w:val="00DC3571"/>
    <w:rsid w:val="00E03849"/>
    <w:rsid w:val="00E12979"/>
    <w:rsid w:val="00E20769"/>
    <w:rsid w:val="00E36D3D"/>
    <w:rsid w:val="00E60A2D"/>
    <w:rsid w:val="00E7181A"/>
    <w:rsid w:val="00ED0B45"/>
    <w:rsid w:val="00FC0101"/>
    <w:rsid w:val="00FE6D1A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8C55BF"/>
    <w:rPr>
      <w:rFonts w:ascii="Courier New" w:hAnsi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4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C01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0101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101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C0101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C0101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C0101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01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01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101"/>
    <w:rPr>
      <w:lang w:val="en-US"/>
    </w:rPr>
  </w:style>
  <w:style w:type="paragraph" w:customStyle="1" w:styleId="Default">
    <w:name w:val="Default"/>
    <w:rsid w:val="00FC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8C55BF"/>
    <w:rPr>
      <w:rFonts w:ascii="Courier New" w:hAnsi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4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C01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0101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101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C0101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C0101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C0101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01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01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101"/>
    <w:rPr>
      <w:lang w:val="en-US"/>
    </w:rPr>
  </w:style>
  <w:style w:type="paragraph" w:customStyle="1" w:styleId="Default">
    <w:name w:val="Default"/>
    <w:rsid w:val="00FC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EF48-4E8D-4EAF-A24C-2481627B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dcterms:created xsi:type="dcterms:W3CDTF">2023-01-22T19:07:00Z</dcterms:created>
  <dcterms:modified xsi:type="dcterms:W3CDTF">2023-01-22T19:07:00Z</dcterms:modified>
</cp:coreProperties>
</file>